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DD50F6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E941B70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7930A5F" wp14:editId="79E42B27">
                  <wp:extent cx="1499235" cy="1177290"/>
                  <wp:effectExtent l="0" t="0" r="5715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464" cy="120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2ED8A08" w14:textId="6EF0859B" w:rsidR="00856C35" w:rsidRDefault="00856C35" w:rsidP="00A57EDC">
            <w:pPr>
              <w:pStyle w:val="CompanyName"/>
              <w:jc w:val="center"/>
            </w:pPr>
          </w:p>
        </w:tc>
      </w:tr>
    </w:tbl>
    <w:p w14:paraId="41BD9D1E" w14:textId="77777777" w:rsidR="00467865" w:rsidRPr="00275BB5" w:rsidRDefault="00856C35" w:rsidP="00856C35">
      <w:pPr>
        <w:pStyle w:val="Heading1"/>
      </w:pPr>
      <w:r>
        <w:t>Employment Application</w:t>
      </w:r>
    </w:p>
    <w:p w14:paraId="22415D8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E88B1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0AE689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DEEA96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7E540F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0F9085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CC19A3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A461B0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B24E733" w14:textId="77777777" w:rsidTr="00FF1313">
        <w:tc>
          <w:tcPr>
            <w:tcW w:w="1081" w:type="dxa"/>
          </w:tcPr>
          <w:p w14:paraId="2D036F9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7DD8B5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937500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A0560F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B66212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8128FD7" w14:textId="77777777" w:rsidR="00856C35" w:rsidRPr="009C220D" w:rsidRDefault="00856C35" w:rsidP="00856C35"/>
        </w:tc>
      </w:tr>
    </w:tbl>
    <w:p w14:paraId="61C65CE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6297F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1E7E24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7E103D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5CB8C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C2B561B" w14:textId="77777777" w:rsidTr="00FF1313">
        <w:tc>
          <w:tcPr>
            <w:tcW w:w="1081" w:type="dxa"/>
          </w:tcPr>
          <w:p w14:paraId="2101269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43118C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A90B2E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59300A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65BE0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38D056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413ED5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B852F0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69BBF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E8032E7" w14:textId="77777777" w:rsidTr="00FF1313">
        <w:trPr>
          <w:trHeight w:val="288"/>
        </w:trPr>
        <w:tc>
          <w:tcPr>
            <w:tcW w:w="1081" w:type="dxa"/>
          </w:tcPr>
          <w:p w14:paraId="5DB986A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16E83F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7CA4EE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7421DD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72D815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44A03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C6B92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DB9AD8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7434C9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BDE254E" w14:textId="77777777" w:rsidR="00841645" w:rsidRPr="009C220D" w:rsidRDefault="00841645" w:rsidP="00440CD8">
            <w:pPr>
              <w:pStyle w:val="FieldText"/>
            </w:pPr>
          </w:p>
        </w:tc>
      </w:tr>
    </w:tbl>
    <w:p w14:paraId="666C312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46552D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FA5884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C698B4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810A57E" w14:textId="7FAFBDB1"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1A99AE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2A9733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B65EF3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E26F1C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EB08DA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716D8B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2854B8F" w14:textId="77777777" w:rsidR="00DE7FB7" w:rsidRPr="009C220D" w:rsidRDefault="00DE7FB7" w:rsidP="00083002">
            <w:pPr>
              <w:pStyle w:val="FieldText"/>
            </w:pPr>
          </w:p>
        </w:tc>
      </w:tr>
    </w:tbl>
    <w:p w14:paraId="4638392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1C83A2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5F5916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8D8803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4BB058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5D1216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2FB602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D38C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0A5B6E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0668ED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983910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7604E4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4A6E5B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</w:tr>
    </w:tbl>
    <w:p w14:paraId="296B063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01CBF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9DA3A2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3F4EF2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686E1D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F91C91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DB8F9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0200B1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8564188" w14:textId="77777777" w:rsidR="009C220D" w:rsidRPr="009C220D" w:rsidRDefault="009C220D" w:rsidP="00617C65">
            <w:pPr>
              <w:pStyle w:val="FieldText"/>
            </w:pPr>
          </w:p>
        </w:tc>
      </w:tr>
    </w:tbl>
    <w:p w14:paraId="29F1E4F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E847E5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FEA2D3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5D4EA5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42E421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DAAB20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7C23B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D73CCCD" w14:textId="77777777" w:rsidR="009C220D" w:rsidRPr="005114CE" w:rsidRDefault="009C220D" w:rsidP="00682C69"/>
        </w:tc>
      </w:tr>
    </w:tbl>
    <w:p w14:paraId="2BF0578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CAE61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E59BFAA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41AA165" w14:textId="77777777" w:rsidR="000F2DF4" w:rsidRPr="009C220D" w:rsidRDefault="000F2DF4" w:rsidP="00617C65">
            <w:pPr>
              <w:pStyle w:val="FieldText"/>
            </w:pPr>
          </w:p>
        </w:tc>
      </w:tr>
    </w:tbl>
    <w:p w14:paraId="28ECD0F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1A9159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018AB3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D6CDB2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421662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057C18E" w14:textId="77777777" w:rsidR="000F2DF4" w:rsidRPr="005114CE" w:rsidRDefault="000F2DF4" w:rsidP="00617C65">
            <w:pPr>
              <w:pStyle w:val="FieldText"/>
            </w:pPr>
          </w:p>
        </w:tc>
      </w:tr>
    </w:tbl>
    <w:p w14:paraId="1EAE13C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2634FB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7389B0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1A0DD3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353A09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A445C0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B8C5C7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2C3A03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5E5274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321BB5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01C066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E2EF13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9E99E1B" w14:textId="77777777" w:rsidR="00250014" w:rsidRPr="005114CE" w:rsidRDefault="00250014" w:rsidP="00617C65">
            <w:pPr>
              <w:pStyle w:val="FieldText"/>
            </w:pPr>
          </w:p>
        </w:tc>
      </w:tr>
    </w:tbl>
    <w:p w14:paraId="66F529F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09DB3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658D64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92250C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482492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53D02B6" w14:textId="77777777" w:rsidR="000F2DF4" w:rsidRPr="005114CE" w:rsidRDefault="000F2DF4" w:rsidP="00617C65">
            <w:pPr>
              <w:pStyle w:val="FieldText"/>
            </w:pPr>
          </w:p>
        </w:tc>
      </w:tr>
    </w:tbl>
    <w:p w14:paraId="0D027FC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08DFB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3EC311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724CDC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9F6ED2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0F51BA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631D23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05B7DC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0F5E84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4DCDE9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853DE7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48A10A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FADFB49" w14:textId="77777777" w:rsidR="00250014" w:rsidRPr="005114CE" w:rsidRDefault="00250014" w:rsidP="00617C65">
            <w:pPr>
              <w:pStyle w:val="FieldText"/>
            </w:pPr>
          </w:p>
        </w:tc>
      </w:tr>
    </w:tbl>
    <w:p w14:paraId="3202EBD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EC3E7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51DE88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76D511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7CCA9FD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1A1FF17" w14:textId="77777777" w:rsidR="002A2510" w:rsidRPr="005114CE" w:rsidRDefault="002A2510" w:rsidP="00617C65">
            <w:pPr>
              <w:pStyle w:val="FieldText"/>
            </w:pPr>
          </w:p>
        </w:tc>
      </w:tr>
    </w:tbl>
    <w:p w14:paraId="1C8E506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8BD2B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AAFD69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6C9124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ACF5EC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073AD1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0C533E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8654D9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15E221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34EF22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6AD5AB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37D614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C09382F" w14:textId="77777777" w:rsidR="00250014" w:rsidRPr="005114CE" w:rsidRDefault="00250014" w:rsidP="00617C65">
            <w:pPr>
              <w:pStyle w:val="FieldText"/>
            </w:pPr>
          </w:p>
        </w:tc>
      </w:tr>
    </w:tbl>
    <w:p w14:paraId="7C418C6C" w14:textId="77777777" w:rsidR="00330050" w:rsidRDefault="00330050" w:rsidP="00330050">
      <w:pPr>
        <w:pStyle w:val="Heading2"/>
      </w:pPr>
      <w:r>
        <w:t>References</w:t>
      </w:r>
    </w:p>
    <w:p w14:paraId="79B4FFBF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01A2D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FC42D9C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41690D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0BE5EE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4C31A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52EC117" w14:textId="77777777" w:rsidTr="00BD103E">
        <w:trPr>
          <w:trHeight w:val="360"/>
        </w:trPr>
        <w:tc>
          <w:tcPr>
            <w:tcW w:w="1072" w:type="dxa"/>
          </w:tcPr>
          <w:p w14:paraId="275E285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3F50A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205DA7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9B62E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6EAD89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DB26286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7AA05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663EF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89576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CFCF8B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831DD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1BF7C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FC614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2BF905" w14:textId="77777777" w:rsidR="00D55AFA" w:rsidRDefault="00D55AFA" w:rsidP="00330050"/>
        </w:tc>
      </w:tr>
      <w:tr w:rsidR="000F2DF4" w:rsidRPr="005114CE" w14:paraId="6CB4031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FDDF19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8A5D1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722F5F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436CD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EF8C9D1" w14:textId="77777777" w:rsidTr="00BD103E">
        <w:trPr>
          <w:trHeight w:val="360"/>
        </w:trPr>
        <w:tc>
          <w:tcPr>
            <w:tcW w:w="1072" w:type="dxa"/>
          </w:tcPr>
          <w:p w14:paraId="50E895E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CA958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7D65B9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858981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125FA2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9633A5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C2906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2A5CA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30D34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E30A70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FA55D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BC621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0ADFC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3862BD" w14:textId="77777777" w:rsidR="00D55AFA" w:rsidRDefault="00D55AFA" w:rsidP="00330050"/>
        </w:tc>
      </w:tr>
      <w:tr w:rsidR="000D2539" w:rsidRPr="005114CE" w14:paraId="697EA22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B84A47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A73BA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CA8B628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610EB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92B39B8" w14:textId="77777777" w:rsidTr="00BD103E">
        <w:trPr>
          <w:trHeight w:val="360"/>
        </w:trPr>
        <w:tc>
          <w:tcPr>
            <w:tcW w:w="1072" w:type="dxa"/>
          </w:tcPr>
          <w:p w14:paraId="3A1F8EE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7BB155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F2F162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72BF8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C055866" w14:textId="77777777" w:rsidTr="00BD103E">
        <w:trPr>
          <w:trHeight w:val="360"/>
        </w:trPr>
        <w:tc>
          <w:tcPr>
            <w:tcW w:w="1072" w:type="dxa"/>
          </w:tcPr>
          <w:p w14:paraId="0A523C3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DC9A8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217F7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22EDB1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41D0444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01119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8397BE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053D0B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A7A0CD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74B553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F8EFA02" w14:textId="77777777" w:rsidTr="00BD103E">
        <w:trPr>
          <w:trHeight w:val="360"/>
        </w:trPr>
        <w:tc>
          <w:tcPr>
            <w:tcW w:w="1072" w:type="dxa"/>
          </w:tcPr>
          <w:p w14:paraId="2B0309F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EA20E6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A0FDD2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A35F61" w14:textId="77777777" w:rsidR="000D2539" w:rsidRPr="009C220D" w:rsidRDefault="000D2539" w:rsidP="0014663E">
            <w:pPr>
              <w:pStyle w:val="FieldText"/>
            </w:pPr>
          </w:p>
        </w:tc>
      </w:tr>
    </w:tbl>
    <w:p w14:paraId="1B19FC9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D94CA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FCDD5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C519D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7C496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18020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11AC3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07A6C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01BE8B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7FA92B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9BAED3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32B8784" w14:textId="77777777" w:rsidR="000D2539" w:rsidRPr="009C220D" w:rsidRDefault="000D2539" w:rsidP="0014663E">
            <w:pPr>
              <w:pStyle w:val="FieldText"/>
            </w:pPr>
          </w:p>
        </w:tc>
      </w:tr>
    </w:tbl>
    <w:p w14:paraId="42DB666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DCA36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5F5254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8A52D0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3BC490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4A0D7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8F4A25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03EDE5" w14:textId="77777777" w:rsidR="000D2539" w:rsidRPr="009C220D" w:rsidRDefault="000D2539" w:rsidP="0014663E">
            <w:pPr>
              <w:pStyle w:val="FieldText"/>
            </w:pPr>
          </w:p>
        </w:tc>
      </w:tr>
    </w:tbl>
    <w:p w14:paraId="6192B03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80BC83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3802D2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7517AA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BDB1CB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FE8FC88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82CD0C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A519D4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089401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70BF55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0D0CA6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F18E2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E886D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95EAFE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6D953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02596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2D09B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DA223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08F25A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434E4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EA477D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69777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BD74DF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DD6CAF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06E448F" w14:textId="77777777" w:rsidTr="00BD103E">
        <w:trPr>
          <w:trHeight w:val="360"/>
        </w:trPr>
        <w:tc>
          <w:tcPr>
            <w:tcW w:w="1072" w:type="dxa"/>
          </w:tcPr>
          <w:p w14:paraId="0C38B27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622ED0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4EBD3B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254FAB" w14:textId="77777777" w:rsidR="00BC07E3" w:rsidRPr="009C220D" w:rsidRDefault="00BC07E3" w:rsidP="00BC07E3">
            <w:pPr>
              <w:pStyle w:val="FieldText"/>
            </w:pPr>
          </w:p>
        </w:tc>
      </w:tr>
    </w:tbl>
    <w:p w14:paraId="5149224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6BDD1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DB5C3A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11FDC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E4D68A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B4E07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814947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8F911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B11A9C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30F76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FAAA76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0E52D80" w14:textId="77777777" w:rsidR="00BC07E3" w:rsidRPr="009C220D" w:rsidRDefault="00BC07E3" w:rsidP="00BC07E3">
            <w:pPr>
              <w:pStyle w:val="FieldText"/>
            </w:pPr>
          </w:p>
        </w:tc>
      </w:tr>
    </w:tbl>
    <w:p w14:paraId="0351F30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464C13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9E555B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156BB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6D15C5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D1276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AE0E55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0CC3045" w14:textId="77777777" w:rsidR="00BC07E3" w:rsidRPr="009C220D" w:rsidRDefault="00BC07E3" w:rsidP="00BC07E3">
            <w:pPr>
              <w:pStyle w:val="FieldText"/>
            </w:pPr>
          </w:p>
        </w:tc>
      </w:tr>
    </w:tbl>
    <w:p w14:paraId="78549E3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626993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14671E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68CA78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D039C2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E89F07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CDAC17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F3D1A4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FFDAF8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1CFE6D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FD85BA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4074A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C70AF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BA3969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44A90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159EE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7ED01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014AE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DD5502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752C9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B701F6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771F10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938C3B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1B8BDB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6E5C02B" w14:textId="77777777" w:rsidTr="00BD103E">
        <w:trPr>
          <w:trHeight w:val="360"/>
        </w:trPr>
        <w:tc>
          <w:tcPr>
            <w:tcW w:w="1072" w:type="dxa"/>
          </w:tcPr>
          <w:p w14:paraId="6E084FC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FE91B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CCFC1C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4AD54E" w14:textId="77777777" w:rsidR="00BC07E3" w:rsidRPr="009C220D" w:rsidRDefault="00BC07E3" w:rsidP="00BC07E3">
            <w:pPr>
              <w:pStyle w:val="FieldText"/>
            </w:pPr>
          </w:p>
        </w:tc>
      </w:tr>
    </w:tbl>
    <w:p w14:paraId="0709F94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BB7B3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4ABFEF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561271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B2583A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37B57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93896D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000B2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180402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1220F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02928C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60D23C5" w14:textId="77777777" w:rsidR="00BC07E3" w:rsidRPr="009C220D" w:rsidRDefault="00BC07E3" w:rsidP="00BC07E3">
            <w:pPr>
              <w:pStyle w:val="FieldText"/>
            </w:pPr>
          </w:p>
        </w:tc>
      </w:tr>
    </w:tbl>
    <w:p w14:paraId="02BE413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51D7B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7D7ED5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B9C63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EF68DD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AB503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E31E85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BAA08B9" w14:textId="77777777" w:rsidR="00BC07E3" w:rsidRPr="009C220D" w:rsidRDefault="00BC07E3" w:rsidP="00BC07E3">
            <w:pPr>
              <w:pStyle w:val="FieldText"/>
            </w:pPr>
          </w:p>
        </w:tc>
      </w:tr>
    </w:tbl>
    <w:p w14:paraId="4725EB9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C9126B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4CC921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70D751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A50D88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A908F1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6CE0E1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D38C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A00678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78852EA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2FF9A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3E1B9A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59BB23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111396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CD4188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FBEEE4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C71865" w14:textId="77777777" w:rsidR="000D2539" w:rsidRPr="009C220D" w:rsidRDefault="000D2539" w:rsidP="00902964">
            <w:pPr>
              <w:pStyle w:val="FieldText"/>
            </w:pPr>
          </w:p>
        </w:tc>
      </w:tr>
    </w:tbl>
    <w:p w14:paraId="72C404D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4BCC3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4FB465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6C71A8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F5278F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9F7DBEC" w14:textId="77777777" w:rsidR="000D2539" w:rsidRPr="009C220D" w:rsidRDefault="000D2539" w:rsidP="00902964">
            <w:pPr>
              <w:pStyle w:val="FieldText"/>
            </w:pPr>
          </w:p>
        </w:tc>
      </w:tr>
    </w:tbl>
    <w:p w14:paraId="18968D0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550DE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2ACF652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0728B25" w14:textId="77777777" w:rsidR="000D2539" w:rsidRPr="009C220D" w:rsidRDefault="000D2539" w:rsidP="00902964">
            <w:pPr>
              <w:pStyle w:val="FieldText"/>
            </w:pPr>
          </w:p>
        </w:tc>
      </w:tr>
    </w:tbl>
    <w:p w14:paraId="6A7DB965" w14:textId="77777777" w:rsidR="00871876" w:rsidRDefault="00871876" w:rsidP="00871876">
      <w:pPr>
        <w:pStyle w:val="Heading2"/>
      </w:pPr>
      <w:r w:rsidRPr="009C220D">
        <w:t>Disclaimer and Signature</w:t>
      </w:r>
    </w:p>
    <w:p w14:paraId="743E557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662C20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DF657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5B9645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44A945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C291BA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015C369" w14:textId="77777777" w:rsidR="000D2539" w:rsidRPr="005114CE" w:rsidRDefault="000D2539" w:rsidP="00682C69">
            <w:pPr>
              <w:pStyle w:val="FieldText"/>
            </w:pPr>
          </w:p>
        </w:tc>
      </w:tr>
    </w:tbl>
    <w:p w14:paraId="6E83F676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32C59" w14:textId="77777777" w:rsidR="00FD38C4" w:rsidRDefault="00FD38C4" w:rsidP="00176E67">
      <w:r>
        <w:separator/>
      </w:r>
    </w:p>
  </w:endnote>
  <w:endnote w:type="continuationSeparator" w:id="0">
    <w:p w14:paraId="2BCE88F3" w14:textId="77777777" w:rsidR="00FD38C4" w:rsidRDefault="00FD38C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Content>
      <w:p w14:paraId="1EAF057A" w14:textId="77777777" w:rsidR="00FD38C4" w:rsidRDefault="00FD38C4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A15D0" w14:textId="77777777" w:rsidR="00FD38C4" w:rsidRDefault="00FD38C4" w:rsidP="00176E67">
      <w:r>
        <w:separator/>
      </w:r>
    </w:p>
  </w:footnote>
  <w:footnote w:type="continuationSeparator" w:id="0">
    <w:p w14:paraId="39923F50" w14:textId="77777777" w:rsidR="00FD38C4" w:rsidRDefault="00FD38C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D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5E14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7EDC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38C4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4A55F1"/>
  <w15:docId w15:val="{9E31BA5E-7131-473D-AE87-41DDEEF4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rf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414</TotalTime>
  <Pages>3</Pages>
  <Words>300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Carrie Severing</dc:creator>
  <cp:lastModifiedBy>Carrie Severing</cp:lastModifiedBy>
  <cp:revision>2</cp:revision>
  <cp:lastPrinted>2002-05-23T18:14:00Z</cp:lastPrinted>
  <dcterms:created xsi:type="dcterms:W3CDTF">2021-02-15T17:15:00Z</dcterms:created>
  <dcterms:modified xsi:type="dcterms:W3CDTF">2021-02-16T00:09:00Z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